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2ECC2A4" w14:textId="77777777" w:rsidTr="00DF18F0">
        <w:tc>
          <w:tcPr>
            <w:tcW w:w="5040" w:type="dxa"/>
          </w:tcPr>
          <w:p w14:paraId="0F07CDD0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B9B7A62" wp14:editId="76B2FBA8">
                  <wp:extent cx="1651635" cy="91863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046" cy="93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96F6E71" w14:textId="77777777" w:rsidR="00856C35" w:rsidRPr="00DF18F0" w:rsidRDefault="00DF18F0" w:rsidP="00856C35">
            <w:pPr>
              <w:pStyle w:val="CompanyName"/>
              <w:rPr>
                <w:color w:val="FF0000"/>
              </w:rPr>
            </w:pPr>
            <w:r w:rsidRPr="00DF18F0">
              <w:rPr>
                <w:color w:val="FF0000"/>
              </w:rPr>
              <w:t>AMD Mechanical Con</w:t>
            </w:r>
            <w:bookmarkStart w:id="0" w:name="_GoBack"/>
            <w:bookmarkEnd w:id="0"/>
            <w:r w:rsidRPr="00DF18F0">
              <w:rPr>
                <w:color w:val="FF0000"/>
              </w:rPr>
              <w:t>tractors</w:t>
            </w:r>
          </w:p>
        </w:tc>
      </w:tr>
      <w:tr w:rsidR="00DF18F0" w14:paraId="38363EB2" w14:textId="77777777" w:rsidTr="00DF18F0">
        <w:tc>
          <w:tcPr>
            <w:tcW w:w="5040" w:type="dxa"/>
          </w:tcPr>
          <w:p w14:paraId="4FF3BC08" w14:textId="77777777" w:rsidR="004E0544" w:rsidRDefault="004E0544" w:rsidP="00856C35">
            <w:pPr>
              <w:rPr>
                <w:noProof/>
              </w:rPr>
            </w:pPr>
          </w:p>
          <w:p w14:paraId="5481706D" w14:textId="77777777" w:rsidR="004E0544" w:rsidRDefault="004E0544" w:rsidP="00856C35">
            <w:pPr>
              <w:rPr>
                <w:noProof/>
              </w:rPr>
            </w:pPr>
          </w:p>
          <w:p w14:paraId="04C2D733" w14:textId="77777777" w:rsidR="004E0544" w:rsidRDefault="004E0544" w:rsidP="00856C35">
            <w:pPr>
              <w:rPr>
                <w:noProof/>
              </w:rPr>
            </w:pPr>
          </w:p>
          <w:p w14:paraId="41C66B96" w14:textId="77777777" w:rsidR="00DF18F0" w:rsidRDefault="004E0544" w:rsidP="00856C35">
            <w:pPr>
              <w:rPr>
                <w:noProof/>
              </w:rPr>
            </w:pPr>
            <w:r>
              <w:rPr>
                <w:noProof/>
              </w:rPr>
              <w:t>Email To:</w:t>
            </w:r>
            <w:r w:rsidR="00DB1A6D">
              <w:rPr>
                <w:noProof/>
              </w:rPr>
              <w:t xml:space="preserve"> </w:t>
            </w:r>
            <w:r>
              <w:rPr>
                <w:noProof/>
              </w:rPr>
              <w:t>info@amdmechanical.com</w:t>
            </w:r>
          </w:p>
          <w:p w14:paraId="741A2BD6" w14:textId="77777777" w:rsidR="004E0544" w:rsidRPr="00856C35" w:rsidRDefault="004E0544" w:rsidP="00856C35">
            <w:pPr>
              <w:rPr>
                <w:noProof/>
              </w:rPr>
            </w:pPr>
            <w:r>
              <w:rPr>
                <w:noProof/>
              </w:rPr>
              <w:t>Fax To: 301-645-4209</w:t>
            </w:r>
          </w:p>
        </w:tc>
        <w:tc>
          <w:tcPr>
            <w:tcW w:w="5040" w:type="dxa"/>
          </w:tcPr>
          <w:p w14:paraId="2B10A27C" w14:textId="77777777" w:rsidR="00DF18F0" w:rsidRPr="00DF18F0" w:rsidRDefault="00DF18F0" w:rsidP="00856C35">
            <w:pPr>
              <w:pStyle w:val="CompanyName"/>
              <w:rPr>
                <w:color w:val="FF0000"/>
              </w:rPr>
            </w:pPr>
          </w:p>
        </w:tc>
      </w:tr>
    </w:tbl>
    <w:p w14:paraId="14100FBA" w14:textId="77777777" w:rsidR="00467865" w:rsidRPr="00275BB5" w:rsidRDefault="00856C35" w:rsidP="00856C35">
      <w:pPr>
        <w:pStyle w:val="Heading1"/>
      </w:pPr>
      <w:r>
        <w:t>Employment Application</w:t>
      </w:r>
    </w:p>
    <w:p w14:paraId="47381CF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4697CC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EBC647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C66BA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C1A97E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341816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30E579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841EE8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11F63BF" w14:textId="77777777" w:rsidTr="00856C35">
        <w:tc>
          <w:tcPr>
            <w:tcW w:w="1081" w:type="dxa"/>
            <w:vAlign w:val="bottom"/>
          </w:tcPr>
          <w:p w14:paraId="2DE3B06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2F2894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D883A6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E369A8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FD2FD9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C576DE3" w14:textId="77777777" w:rsidR="00856C35" w:rsidRPr="009C220D" w:rsidRDefault="00856C35" w:rsidP="00856C35"/>
        </w:tc>
      </w:tr>
    </w:tbl>
    <w:p w14:paraId="0C427EC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7DF599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E05D9A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17BBB3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C9842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EA85BBC" w14:textId="77777777" w:rsidTr="00871876">
        <w:tc>
          <w:tcPr>
            <w:tcW w:w="1081" w:type="dxa"/>
            <w:vAlign w:val="bottom"/>
          </w:tcPr>
          <w:p w14:paraId="4E7C704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6ED761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ED93A8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BD428B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491C13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29EFA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4DAF1E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E7EA21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1CA27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4BE873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6AD48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0BD461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837A0F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27539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C57492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F1EB92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B9DA80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A44902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35B000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51E1BD6" w14:textId="77777777" w:rsidR="00841645" w:rsidRPr="009C220D" w:rsidRDefault="00841645" w:rsidP="00440CD8">
            <w:pPr>
              <w:pStyle w:val="FieldText"/>
            </w:pPr>
          </w:p>
        </w:tc>
      </w:tr>
    </w:tbl>
    <w:p w14:paraId="48B21A4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E549D5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3A630F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9B054A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CAC996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486059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49177C1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ABF14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F24FD4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AA76773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91665F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B536DC8" w14:textId="77777777" w:rsidR="00DE7FB7" w:rsidRPr="009C220D" w:rsidRDefault="00DE7FB7" w:rsidP="00083002">
            <w:pPr>
              <w:pStyle w:val="FieldText"/>
            </w:pPr>
          </w:p>
        </w:tc>
      </w:tr>
    </w:tbl>
    <w:p w14:paraId="43387FC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47E05B2" w14:textId="77777777" w:rsidTr="00BC07E3">
        <w:tc>
          <w:tcPr>
            <w:tcW w:w="3692" w:type="dxa"/>
            <w:vAlign w:val="bottom"/>
          </w:tcPr>
          <w:p w14:paraId="698B607E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2301A22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0B5BC7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270BA0A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1E2F5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0231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509B5FB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0970E3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0918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DEB28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8132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</w:tr>
    </w:tbl>
    <w:p w14:paraId="31AD64C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0FD4682" w14:textId="77777777" w:rsidTr="00BC07E3">
        <w:tc>
          <w:tcPr>
            <w:tcW w:w="3692" w:type="dxa"/>
            <w:vAlign w:val="bottom"/>
          </w:tcPr>
          <w:p w14:paraId="63FF8AA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D76B4C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032D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AE28E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7AF5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8373F2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A7FB987" w14:textId="77777777" w:rsidR="009C220D" w:rsidRPr="009C220D" w:rsidRDefault="009C220D" w:rsidP="00617C65">
            <w:pPr>
              <w:pStyle w:val="FieldText"/>
            </w:pPr>
          </w:p>
        </w:tc>
      </w:tr>
    </w:tbl>
    <w:p w14:paraId="1F86DA9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8EA86A7" w14:textId="77777777" w:rsidTr="00BC07E3">
        <w:tc>
          <w:tcPr>
            <w:tcW w:w="3692" w:type="dxa"/>
            <w:vAlign w:val="bottom"/>
          </w:tcPr>
          <w:p w14:paraId="137CCC3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5B423E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AD1B2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9BD907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5B18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9C29568" w14:textId="77777777" w:rsidR="009C220D" w:rsidRPr="005114CE" w:rsidRDefault="009C220D" w:rsidP="00682C69"/>
        </w:tc>
      </w:tr>
    </w:tbl>
    <w:p w14:paraId="383CA6A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1D4756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9D1794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4259BBD" w14:textId="77777777" w:rsidR="000F2DF4" w:rsidRPr="009C220D" w:rsidRDefault="000F2DF4" w:rsidP="00617C65">
            <w:pPr>
              <w:pStyle w:val="FieldText"/>
            </w:pPr>
          </w:p>
        </w:tc>
      </w:tr>
    </w:tbl>
    <w:p w14:paraId="7EA9D9A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FC772C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50F834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F2D249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1E2C71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3FBD92D" w14:textId="77777777" w:rsidR="000F2DF4" w:rsidRPr="005114CE" w:rsidRDefault="000F2DF4" w:rsidP="00617C65">
            <w:pPr>
              <w:pStyle w:val="FieldText"/>
            </w:pPr>
          </w:p>
        </w:tc>
      </w:tr>
    </w:tbl>
    <w:p w14:paraId="118C326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9D1A8D1" w14:textId="77777777" w:rsidTr="00BC07E3">
        <w:tc>
          <w:tcPr>
            <w:tcW w:w="797" w:type="dxa"/>
            <w:vAlign w:val="bottom"/>
          </w:tcPr>
          <w:p w14:paraId="4A76BD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84B5C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E31DB9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9C0E46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807FD8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5959B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7E427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1C80CC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9EB6F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DDEBE1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52F11FB" w14:textId="77777777" w:rsidR="00250014" w:rsidRPr="005114CE" w:rsidRDefault="00250014" w:rsidP="00617C65">
            <w:pPr>
              <w:pStyle w:val="FieldText"/>
            </w:pPr>
          </w:p>
        </w:tc>
      </w:tr>
    </w:tbl>
    <w:p w14:paraId="5B46439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ADEF6B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19B3C9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B702CB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96F793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489F093" w14:textId="77777777" w:rsidR="000F2DF4" w:rsidRPr="005114CE" w:rsidRDefault="000F2DF4" w:rsidP="00617C65">
            <w:pPr>
              <w:pStyle w:val="FieldText"/>
            </w:pPr>
          </w:p>
        </w:tc>
      </w:tr>
    </w:tbl>
    <w:p w14:paraId="26ABB6F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E18576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4976F4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0941A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CB783B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43EE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42260A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5E19AB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AF927F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37FCF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4E23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5A518F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9BCE133" w14:textId="77777777" w:rsidR="00250014" w:rsidRPr="005114CE" w:rsidRDefault="00250014" w:rsidP="00617C65">
            <w:pPr>
              <w:pStyle w:val="FieldText"/>
            </w:pPr>
          </w:p>
        </w:tc>
      </w:tr>
    </w:tbl>
    <w:p w14:paraId="46DD667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7C93EE3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6B042C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2FF004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BA3C72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2ADB20A" w14:textId="77777777" w:rsidR="002A2510" w:rsidRPr="005114CE" w:rsidRDefault="002A2510" w:rsidP="00617C65">
            <w:pPr>
              <w:pStyle w:val="FieldText"/>
            </w:pPr>
          </w:p>
        </w:tc>
      </w:tr>
    </w:tbl>
    <w:p w14:paraId="5225AF5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CA322D0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AC523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7DF9B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4EBA7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F546F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53331E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80F7CF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3A9D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4AF619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3FA05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EF621B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37723BE" w14:textId="77777777" w:rsidR="00250014" w:rsidRPr="005114CE" w:rsidRDefault="00250014" w:rsidP="00617C65">
            <w:pPr>
              <w:pStyle w:val="FieldText"/>
            </w:pPr>
          </w:p>
        </w:tc>
      </w:tr>
    </w:tbl>
    <w:p w14:paraId="497B69E4" w14:textId="77777777" w:rsidR="00330050" w:rsidRDefault="00330050" w:rsidP="00330050">
      <w:pPr>
        <w:pStyle w:val="Heading2"/>
      </w:pPr>
      <w:r>
        <w:lastRenderedPageBreak/>
        <w:t>References</w:t>
      </w:r>
    </w:p>
    <w:p w14:paraId="1E9A321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2A561D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C7F485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A05D6E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D11BAA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3259A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06D83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DA71B3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D04D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A3ECA5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4AA7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7F3EB7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45BD7A3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26C8340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E42801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9D1D6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7EDFB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8AE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2ECB85" w14:textId="77777777" w:rsidR="00D55AFA" w:rsidRDefault="00D55AFA" w:rsidP="00330050"/>
        </w:tc>
      </w:tr>
      <w:tr w:rsidR="000F2DF4" w:rsidRPr="005114CE" w14:paraId="4BDDA39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839A75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651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703AC5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6A9D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9D071F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D9006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1D45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B6B4A9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A80E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0E59D1A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CB0EC3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A62F1D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9789F8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C8C4E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37100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6E162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55F3D8" w14:textId="77777777" w:rsidR="00D55AFA" w:rsidRDefault="00D55AFA" w:rsidP="00330050"/>
        </w:tc>
      </w:tr>
      <w:tr w:rsidR="000D2539" w:rsidRPr="005114CE" w14:paraId="41DE36E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38CD3C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4B1E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549275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6C7D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80EFFE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ED696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074D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DBE7A2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1DAA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66FAA8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7B3D3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CE7749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4ECE9C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712F04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FD286F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A9060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FC9BC7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4FD7B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AB8E44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97BB9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5533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B577039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40D4" w14:textId="77777777" w:rsidR="000D2539" w:rsidRPr="009C220D" w:rsidRDefault="000D2539" w:rsidP="0014663E">
            <w:pPr>
              <w:pStyle w:val="FieldText"/>
            </w:pPr>
          </w:p>
        </w:tc>
      </w:tr>
    </w:tbl>
    <w:p w14:paraId="42193FE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35321D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DB5FDF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9DC3C7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108EF1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EC7EB0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68FC6C1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4C8B8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744F91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A5AA63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C158B2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1873074" w14:textId="77777777" w:rsidR="000D2539" w:rsidRPr="009C220D" w:rsidRDefault="000D2539" w:rsidP="0014663E">
            <w:pPr>
              <w:pStyle w:val="FieldText"/>
            </w:pPr>
          </w:p>
        </w:tc>
      </w:tr>
    </w:tbl>
    <w:p w14:paraId="12A737D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D7E96E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4150A5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63B8F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60BEC3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7160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292F7DC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3BBAEC" w14:textId="77777777" w:rsidR="000D2539" w:rsidRPr="009C220D" w:rsidRDefault="000D2539" w:rsidP="0014663E">
            <w:pPr>
              <w:pStyle w:val="FieldText"/>
            </w:pPr>
          </w:p>
        </w:tc>
      </w:tr>
    </w:tbl>
    <w:p w14:paraId="4C70B57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23A7CA2" w14:textId="77777777" w:rsidTr="00176E67">
        <w:tc>
          <w:tcPr>
            <w:tcW w:w="5040" w:type="dxa"/>
            <w:vAlign w:val="bottom"/>
          </w:tcPr>
          <w:p w14:paraId="1AEFBA3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9C73A6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184F4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EA5D96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B929F2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2EFBD3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6DB447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8CC3FA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B2934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3C7F74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65863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8FD0060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DDC06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2AF3F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DE9F6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9512B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D045EA9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F34F30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BB02F9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11DB4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B904F0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A349B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48666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5CAC1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29F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1F0FDE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A7565" w14:textId="77777777" w:rsidR="00BC07E3" w:rsidRPr="009C220D" w:rsidRDefault="00BC07E3" w:rsidP="00BC07E3">
            <w:pPr>
              <w:pStyle w:val="FieldText"/>
            </w:pPr>
          </w:p>
        </w:tc>
      </w:tr>
    </w:tbl>
    <w:p w14:paraId="331DE38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624AE9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CAE5C0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80C61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E01EB3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A855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6E2DB6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086C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4BC31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20705A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D87D4B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F96E3E" w14:textId="77777777" w:rsidR="00BC07E3" w:rsidRPr="009C220D" w:rsidRDefault="00BC07E3" w:rsidP="00BC07E3">
            <w:pPr>
              <w:pStyle w:val="FieldText"/>
            </w:pPr>
          </w:p>
        </w:tc>
      </w:tr>
    </w:tbl>
    <w:p w14:paraId="3271D72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EE10B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457BF1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49EF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0740DC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4186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E200B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C419B42" w14:textId="77777777" w:rsidR="00BC07E3" w:rsidRPr="009C220D" w:rsidRDefault="00BC07E3" w:rsidP="00BC07E3">
            <w:pPr>
              <w:pStyle w:val="FieldText"/>
            </w:pPr>
          </w:p>
        </w:tc>
      </w:tr>
    </w:tbl>
    <w:p w14:paraId="2703F8E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98EA9DD" w14:textId="77777777" w:rsidTr="00176E67">
        <w:tc>
          <w:tcPr>
            <w:tcW w:w="5040" w:type="dxa"/>
            <w:vAlign w:val="bottom"/>
          </w:tcPr>
          <w:p w14:paraId="5E6F6C6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39FCDF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AD6F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C93861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28CAF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A2DC94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BA0C4A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11768A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A17126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28FE2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9AB4C7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0708E4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A4EB3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E0B82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05B73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51929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90E3BB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D9AE19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14B43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F5378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36456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D10EE8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9951A9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CE55E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30B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495C7F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528A5" w14:textId="77777777" w:rsidR="00BC07E3" w:rsidRPr="009C220D" w:rsidRDefault="00BC07E3" w:rsidP="00BC07E3">
            <w:pPr>
              <w:pStyle w:val="FieldText"/>
            </w:pPr>
          </w:p>
        </w:tc>
      </w:tr>
    </w:tbl>
    <w:p w14:paraId="18299B6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247F0A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F3B66A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4DE03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42FFF1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0595E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F941C2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009C7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CE7B51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2855F1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01B3AAF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FA6F157" w14:textId="77777777" w:rsidR="00BC07E3" w:rsidRPr="009C220D" w:rsidRDefault="00BC07E3" w:rsidP="00BC07E3">
            <w:pPr>
              <w:pStyle w:val="FieldText"/>
            </w:pPr>
          </w:p>
        </w:tc>
      </w:tr>
    </w:tbl>
    <w:p w14:paraId="419CC37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496F00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603F0E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03E39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E3BF31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CE9AB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B55ADB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0F6BBFE" w14:textId="77777777" w:rsidR="00BC07E3" w:rsidRPr="009C220D" w:rsidRDefault="00BC07E3" w:rsidP="00BC07E3">
            <w:pPr>
              <w:pStyle w:val="FieldText"/>
            </w:pPr>
          </w:p>
        </w:tc>
      </w:tr>
    </w:tbl>
    <w:p w14:paraId="6D8397B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6E9FA17" w14:textId="77777777" w:rsidTr="00176E67">
        <w:tc>
          <w:tcPr>
            <w:tcW w:w="5040" w:type="dxa"/>
            <w:vAlign w:val="bottom"/>
          </w:tcPr>
          <w:p w14:paraId="6C5FE00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523691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83F99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409F17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C81282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231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1EDB29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92C2218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20F3595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D24AF1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35EAE7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2572D1F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56AD2B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E22386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1DBA32A" w14:textId="77777777" w:rsidR="000D2539" w:rsidRPr="009C220D" w:rsidRDefault="000D2539" w:rsidP="00902964">
            <w:pPr>
              <w:pStyle w:val="FieldText"/>
            </w:pPr>
          </w:p>
        </w:tc>
      </w:tr>
    </w:tbl>
    <w:p w14:paraId="7C877F3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73BD7E0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528CCB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942005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412DEB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2F62024" w14:textId="77777777" w:rsidR="000D2539" w:rsidRPr="009C220D" w:rsidRDefault="000D2539" w:rsidP="00902964">
            <w:pPr>
              <w:pStyle w:val="FieldText"/>
            </w:pPr>
          </w:p>
        </w:tc>
      </w:tr>
    </w:tbl>
    <w:p w14:paraId="5DD57B3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AB6C4DE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1E430A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A2BBB22" w14:textId="77777777" w:rsidR="000D2539" w:rsidRPr="009C220D" w:rsidRDefault="000D2539" w:rsidP="00902964">
            <w:pPr>
              <w:pStyle w:val="FieldText"/>
            </w:pPr>
          </w:p>
        </w:tc>
      </w:tr>
    </w:tbl>
    <w:p w14:paraId="60AB575B" w14:textId="77777777" w:rsidR="00871876" w:rsidRDefault="00871876" w:rsidP="00871876">
      <w:pPr>
        <w:pStyle w:val="Heading2"/>
      </w:pPr>
      <w:r w:rsidRPr="009C220D">
        <w:t>Disclaimer and Signature</w:t>
      </w:r>
    </w:p>
    <w:p w14:paraId="28432EA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4627CE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8F04C8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15EDD3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F59A0B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C781BA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6C97092" w14:textId="77777777" w:rsidR="000D2539" w:rsidRPr="005114CE" w:rsidRDefault="000D2539" w:rsidP="00682C69">
            <w:pPr>
              <w:pStyle w:val="FieldText"/>
            </w:pPr>
          </w:p>
        </w:tc>
      </w:tr>
    </w:tbl>
    <w:p w14:paraId="35B4DFCA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C70A5" w14:textId="77777777" w:rsidR="00F0231B" w:rsidRDefault="00F0231B" w:rsidP="00176E67">
      <w:r>
        <w:separator/>
      </w:r>
    </w:p>
  </w:endnote>
  <w:endnote w:type="continuationSeparator" w:id="0">
    <w:p w14:paraId="0700EB5D" w14:textId="77777777" w:rsidR="00F0231B" w:rsidRDefault="00F0231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3C8B0747" w14:textId="77777777" w:rsidR="00176E67" w:rsidRDefault="00F02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1382F" w14:textId="77777777" w:rsidR="00F0231B" w:rsidRDefault="00F0231B" w:rsidP="00176E67">
      <w:r>
        <w:separator/>
      </w:r>
    </w:p>
  </w:footnote>
  <w:footnote w:type="continuationSeparator" w:id="0">
    <w:p w14:paraId="0EDA5399" w14:textId="77777777" w:rsidR="00F0231B" w:rsidRDefault="00F0231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1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544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0BDA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2C1D"/>
    <w:rsid w:val="00D83A19"/>
    <w:rsid w:val="00D86A85"/>
    <w:rsid w:val="00D90A75"/>
    <w:rsid w:val="00DA4514"/>
    <w:rsid w:val="00DB1A6D"/>
    <w:rsid w:val="00DC47A2"/>
    <w:rsid w:val="00DE1551"/>
    <w:rsid w:val="00DE1A09"/>
    <w:rsid w:val="00DE7FB7"/>
    <w:rsid w:val="00DF18F0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231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F0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THONYSMAC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ADB12-56E3-7849-8FF3-0C74B07B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17</TotalTime>
  <Pages>3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Microsoft Office User</cp:lastModifiedBy>
  <cp:revision>1</cp:revision>
  <cp:lastPrinted>2002-05-23T18:14:00Z</cp:lastPrinted>
  <dcterms:created xsi:type="dcterms:W3CDTF">2017-11-01T03:34:00Z</dcterms:created>
  <dcterms:modified xsi:type="dcterms:W3CDTF">2017-11-01T03:51:00Z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